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7AF74" w14:textId="77777777" w:rsidR="00724988" w:rsidRDefault="00724988" w:rsidP="00697056">
      <w:pPr>
        <w:spacing w:after="120" w:line="360" w:lineRule="auto"/>
        <w:jc w:val="center"/>
        <w:rPr>
          <w:sz w:val="28"/>
          <w:lang w:val="et-EE"/>
        </w:rPr>
      </w:pPr>
    </w:p>
    <w:p w14:paraId="39921446" w14:textId="2388DD9A" w:rsidR="00146E56" w:rsidRPr="00146E56" w:rsidRDefault="00146E56" w:rsidP="00697056">
      <w:pPr>
        <w:spacing w:after="120" w:line="360" w:lineRule="auto"/>
        <w:jc w:val="center"/>
        <w:rPr>
          <w:sz w:val="28"/>
          <w:lang w:val="et-EE"/>
        </w:rPr>
      </w:pPr>
      <w:r w:rsidRPr="00146E56">
        <w:rPr>
          <w:b/>
          <w:bCs/>
          <w:noProof/>
          <w:spacing w:val="1"/>
          <w:sz w:val="32"/>
          <w:lang w:val="et-EE" w:eastAsia="et-EE"/>
        </w:rPr>
        <w:drawing>
          <wp:anchor distT="0" distB="0" distL="114300" distR="114300" simplePos="0" relativeHeight="251659264" behindDoc="0" locked="0" layoutInCell="1" allowOverlap="1" wp14:anchorId="6238F24C" wp14:editId="6934783B">
            <wp:simplePos x="0" y="0"/>
            <wp:positionH relativeFrom="margin">
              <wp:posOffset>-85725</wp:posOffset>
            </wp:positionH>
            <wp:positionV relativeFrom="paragraph">
              <wp:posOffset>344170</wp:posOffset>
            </wp:positionV>
            <wp:extent cx="923925" cy="1062753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JS_39_kokkutuleku_logo_201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62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1335D" w14:textId="64024E0F" w:rsidR="00BE4B8F" w:rsidRPr="00D80235" w:rsidRDefault="00C02162" w:rsidP="00EC0B6F">
      <w:pPr>
        <w:pStyle w:val="Heading1"/>
        <w:spacing w:after="120" w:line="360" w:lineRule="auto"/>
        <w:jc w:val="center"/>
        <w:rPr>
          <w:sz w:val="28"/>
          <w:lang w:val="et-EE"/>
        </w:rPr>
      </w:pPr>
      <w:r w:rsidRPr="00D80235">
        <w:rPr>
          <w:sz w:val="32"/>
          <w:lang w:val="et-EE"/>
        </w:rPr>
        <w:t>EESTI JAHIMEESTE XXXIX</w:t>
      </w:r>
      <w:r w:rsidR="00844DA8" w:rsidRPr="00D80235">
        <w:rPr>
          <w:sz w:val="32"/>
          <w:lang w:val="et-EE"/>
        </w:rPr>
        <w:t xml:space="preserve"> KOKKUTULEKU</w:t>
      </w:r>
      <w:r w:rsidR="00146E56" w:rsidRPr="00D80235">
        <w:rPr>
          <w:sz w:val="32"/>
          <w:lang w:val="et-EE"/>
        </w:rPr>
        <w:br/>
      </w:r>
      <w:r w:rsidR="00D80235" w:rsidRPr="00D80235">
        <w:rPr>
          <w:sz w:val="32"/>
          <w:lang w:val="et-EE"/>
        </w:rPr>
        <w:t xml:space="preserve"> </w:t>
      </w:r>
      <w:r w:rsidR="00D80235" w:rsidRPr="00D80235">
        <w:rPr>
          <w:sz w:val="28"/>
          <w:lang w:val="et-EE"/>
        </w:rPr>
        <w:t>LASKMISE REGISTREERIMISVORM</w:t>
      </w:r>
    </w:p>
    <w:p w14:paraId="365C42C3" w14:textId="77777777" w:rsidR="00BE4B8F" w:rsidRPr="00C9697D" w:rsidRDefault="00BE4B8F" w:rsidP="00697056">
      <w:pPr>
        <w:spacing w:after="120" w:line="360" w:lineRule="auto"/>
        <w:rPr>
          <w:lang w:val="et-EE"/>
        </w:rPr>
      </w:pPr>
    </w:p>
    <w:p w14:paraId="4779774E" w14:textId="77777777" w:rsidR="00D80235" w:rsidRDefault="00D80235" w:rsidP="00697056">
      <w:pPr>
        <w:spacing w:after="120" w:line="360" w:lineRule="auto"/>
        <w:rPr>
          <w:lang w:val="et-EE"/>
        </w:rPr>
      </w:pPr>
    </w:p>
    <w:p w14:paraId="0C7A13BA" w14:textId="77777777" w:rsidR="00BE4B8F" w:rsidRPr="00C9697D" w:rsidRDefault="00BE4B8F" w:rsidP="00697056">
      <w:pPr>
        <w:spacing w:after="120" w:line="360" w:lineRule="auto"/>
        <w:rPr>
          <w:lang w:val="et-EE"/>
        </w:rPr>
      </w:pPr>
      <w:r w:rsidRPr="00C9697D">
        <w:rPr>
          <w:lang w:val="et-EE"/>
        </w:rPr>
        <w:t>Organisatsioon: ……………………………………………..</w:t>
      </w:r>
    </w:p>
    <w:p w14:paraId="425374BA" w14:textId="2C5716E2" w:rsidR="00BE4B8F" w:rsidRPr="00C9697D" w:rsidRDefault="00345E08" w:rsidP="00697056">
      <w:pPr>
        <w:spacing w:after="120" w:line="360" w:lineRule="auto"/>
        <w:rPr>
          <w:lang w:val="et-EE"/>
        </w:rPr>
      </w:pPr>
      <w:r>
        <w:rPr>
          <w:lang w:val="et-EE"/>
        </w:rPr>
        <w:t>Kontaktisik, tel, e</w:t>
      </w:r>
      <w:r w:rsidR="00BE4B8F" w:rsidRPr="00C9697D">
        <w:rPr>
          <w:lang w:val="et-EE"/>
        </w:rPr>
        <w:t>-mail</w:t>
      </w:r>
    </w:p>
    <w:p w14:paraId="16B1D937" w14:textId="6973F93D" w:rsidR="00BE4B8F" w:rsidRPr="00C9697D" w:rsidRDefault="00BE4B8F" w:rsidP="00697056">
      <w:pPr>
        <w:spacing w:after="120" w:line="360" w:lineRule="auto"/>
        <w:rPr>
          <w:lang w:val="et-EE"/>
        </w:rPr>
      </w:pPr>
      <w:r w:rsidRPr="00C9697D">
        <w:rPr>
          <w:lang w:val="et-EE"/>
        </w:rPr>
        <w:tab/>
      </w:r>
      <w:r w:rsidRPr="00C9697D">
        <w:rPr>
          <w:lang w:val="et-EE"/>
        </w:rPr>
        <w:tab/>
        <w:t>Ees- ja perekonnanimi</w:t>
      </w:r>
      <w:r w:rsidRPr="00C9697D">
        <w:rPr>
          <w:lang w:val="et-EE"/>
        </w:rPr>
        <w:tab/>
      </w:r>
      <w:r w:rsidR="00C9697D">
        <w:rPr>
          <w:lang w:val="et-EE"/>
        </w:rPr>
        <w:tab/>
      </w:r>
      <w:r w:rsidRPr="00C9697D">
        <w:rPr>
          <w:lang w:val="et-EE"/>
        </w:rPr>
        <w:t xml:space="preserve">sünniaeg </w:t>
      </w:r>
      <w:r w:rsidRPr="00C9697D">
        <w:rPr>
          <w:lang w:val="et-EE"/>
        </w:rPr>
        <w:tab/>
        <w:t>vanuseklass</w:t>
      </w:r>
      <w:r w:rsidRPr="00C9697D">
        <w:rPr>
          <w:lang w:val="et-EE"/>
        </w:rPr>
        <w:tab/>
        <w:t>allkiri</w:t>
      </w:r>
    </w:p>
    <w:p w14:paraId="3FE6DE0F" w14:textId="77777777" w:rsidR="00BE4B8F" w:rsidRPr="00C9697D" w:rsidRDefault="00BE4B8F" w:rsidP="00697056">
      <w:pPr>
        <w:spacing w:after="120" w:line="360" w:lineRule="auto"/>
        <w:rPr>
          <w:lang w:val="et-EE"/>
        </w:rPr>
      </w:pPr>
      <w:r w:rsidRPr="00C9697D">
        <w:rPr>
          <w:lang w:val="et-EE"/>
        </w:rPr>
        <w:t xml:space="preserve"> Kütt </w:t>
      </w:r>
      <w:r w:rsidRPr="00C9697D">
        <w:rPr>
          <w:lang w:val="et-EE"/>
        </w:rPr>
        <w:tab/>
        <w:t>1</w:t>
      </w:r>
      <w:r w:rsidRPr="00C9697D">
        <w:rPr>
          <w:lang w:val="et-EE"/>
        </w:rPr>
        <w:tab/>
        <w:t>...................................</w:t>
      </w:r>
      <w:r w:rsidRPr="00C9697D">
        <w:rPr>
          <w:lang w:val="et-EE"/>
        </w:rPr>
        <w:tab/>
      </w:r>
      <w:r w:rsidRPr="00C9697D">
        <w:rPr>
          <w:lang w:val="et-EE"/>
        </w:rPr>
        <w:tab/>
        <w:t xml:space="preserve">............... </w:t>
      </w:r>
      <w:r w:rsidRPr="00C9697D">
        <w:rPr>
          <w:lang w:val="et-EE"/>
        </w:rPr>
        <w:tab/>
        <w:t>...................</w:t>
      </w:r>
      <w:r w:rsidRPr="00C9697D">
        <w:rPr>
          <w:lang w:val="et-EE"/>
        </w:rPr>
        <w:tab/>
        <w:t>..................</w:t>
      </w:r>
    </w:p>
    <w:p w14:paraId="16E1BF71" w14:textId="77777777" w:rsidR="00BE4B8F" w:rsidRPr="00C9697D" w:rsidRDefault="00BE4B8F" w:rsidP="00697056">
      <w:pPr>
        <w:spacing w:after="120" w:line="360" w:lineRule="auto"/>
        <w:rPr>
          <w:lang w:val="et-EE"/>
        </w:rPr>
      </w:pPr>
      <w:r w:rsidRPr="00C9697D">
        <w:rPr>
          <w:lang w:val="et-EE"/>
        </w:rPr>
        <w:tab/>
        <w:t>2</w:t>
      </w:r>
      <w:r w:rsidRPr="00C9697D">
        <w:rPr>
          <w:lang w:val="et-EE"/>
        </w:rPr>
        <w:tab/>
        <w:t>...................................</w:t>
      </w:r>
      <w:r w:rsidRPr="00C9697D">
        <w:rPr>
          <w:lang w:val="et-EE"/>
        </w:rPr>
        <w:tab/>
      </w:r>
      <w:r w:rsidRPr="00C9697D">
        <w:rPr>
          <w:lang w:val="et-EE"/>
        </w:rPr>
        <w:tab/>
        <w:t xml:space="preserve">............... </w:t>
      </w:r>
      <w:r w:rsidRPr="00C9697D">
        <w:rPr>
          <w:lang w:val="et-EE"/>
        </w:rPr>
        <w:tab/>
        <w:t>...................</w:t>
      </w:r>
      <w:r w:rsidRPr="00C9697D">
        <w:rPr>
          <w:lang w:val="et-EE"/>
        </w:rPr>
        <w:tab/>
        <w:t>..................</w:t>
      </w:r>
    </w:p>
    <w:p w14:paraId="6D7A0B4B" w14:textId="77777777" w:rsidR="00BE4B8F" w:rsidRPr="00C9697D" w:rsidRDefault="00BE4B8F" w:rsidP="00697056">
      <w:pPr>
        <w:spacing w:after="120" w:line="360" w:lineRule="auto"/>
        <w:rPr>
          <w:lang w:val="et-EE"/>
        </w:rPr>
      </w:pPr>
      <w:r w:rsidRPr="00C9697D">
        <w:rPr>
          <w:lang w:val="et-EE"/>
        </w:rPr>
        <w:tab/>
        <w:t>3</w:t>
      </w:r>
      <w:r w:rsidRPr="00C9697D">
        <w:rPr>
          <w:lang w:val="et-EE"/>
        </w:rPr>
        <w:tab/>
        <w:t>...................................</w:t>
      </w:r>
      <w:r w:rsidRPr="00C9697D">
        <w:rPr>
          <w:lang w:val="et-EE"/>
        </w:rPr>
        <w:tab/>
      </w:r>
      <w:r w:rsidRPr="00C9697D">
        <w:rPr>
          <w:lang w:val="et-EE"/>
        </w:rPr>
        <w:tab/>
        <w:t xml:space="preserve">............... </w:t>
      </w:r>
      <w:r w:rsidRPr="00C9697D">
        <w:rPr>
          <w:lang w:val="et-EE"/>
        </w:rPr>
        <w:tab/>
        <w:t>...................</w:t>
      </w:r>
      <w:r w:rsidRPr="00C9697D">
        <w:rPr>
          <w:lang w:val="et-EE"/>
        </w:rPr>
        <w:tab/>
        <w:t>..................</w:t>
      </w:r>
    </w:p>
    <w:p w14:paraId="7E1033C1" w14:textId="77777777" w:rsidR="00BE4B8F" w:rsidRPr="00C9697D" w:rsidRDefault="00BE4B8F" w:rsidP="00697056">
      <w:pPr>
        <w:spacing w:after="120" w:line="360" w:lineRule="auto"/>
        <w:rPr>
          <w:lang w:val="et-EE"/>
        </w:rPr>
      </w:pPr>
      <w:r w:rsidRPr="00C9697D">
        <w:rPr>
          <w:lang w:val="et-EE"/>
        </w:rPr>
        <w:tab/>
        <w:t>4</w:t>
      </w:r>
      <w:r w:rsidRPr="00C9697D">
        <w:rPr>
          <w:lang w:val="et-EE"/>
        </w:rPr>
        <w:tab/>
        <w:t>...................................</w:t>
      </w:r>
      <w:r w:rsidRPr="00C9697D">
        <w:rPr>
          <w:lang w:val="et-EE"/>
        </w:rPr>
        <w:tab/>
      </w:r>
      <w:r w:rsidRPr="00C9697D">
        <w:rPr>
          <w:lang w:val="et-EE"/>
        </w:rPr>
        <w:tab/>
        <w:t xml:space="preserve">............... </w:t>
      </w:r>
      <w:r w:rsidRPr="00C9697D">
        <w:rPr>
          <w:lang w:val="et-EE"/>
        </w:rPr>
        <w:tab/>
        <w:t>...................</w:t>
      </w:r>
      <w:r w:rsidRPr="00C9697D">
        <w:rPr>
          <w:lang w:val="et-EE"/>
        </w:rPr>
        <w:tab/>
        <w:t>..................</w:t>
      </w:r>
    </w:p>
    <w:p w14:paraId="4E9E6886" w14:textId="77777777" w:rsidR="00BE4B8F" w:rsidRPr="00C9697D" w:rsidRDefault="00BE4B8F" w:rsidP="00697056">
      <w:pPr>
        <w:spacing w:after="120" w:line="360" w:lineRule="auto"/>
        <w:rPr>
          <w:lang w:val="et-EE"/>
        </w:rPr>
      </w:pPr>
      <w:r w:rsidRPr="00C9697D">
        <w:rPr>
          <w:lang w:val="et-EE"/>
        </w:rPr>
        <w:tab/>
        <w:t>5</w:t>
      </w:r>
      <w:r w:rsidRPr="00C9697D">
        <w:rPr>
          <w:lang w:val="et-EE"/>
        </w:rPr>
        <w:tab/>
        <w:t>...................................</w:t>
      </w:r>
      <w:r w:rsidRPr="00C9697D">
        <w:rPr>
          <w:lang w:val="et-EE"/>
        </w:rPr>
        <w:tab/>
      </w:r>
      <w:r w:rsidRPr="00C9697D">
        <w:rPr>
          <w:lang w:val="et-EE"/>
        </w:rPr>
        <w:tab/>
        <w:t xml:space="preserve">............... </w:t>
      </w:r>
      <w:r w:rsidRPr="00C9697D">
        <w:rPr>
          <w:lang w:val="et-EE"/>
        </w:rPr>
        <w:tab/>
        <w:t>...................</w:t>
      </w:r>
      <w:r w:rsidRPr="00C9697D">
        <w:rPr>
          <w:lang w:val="et-EE"/>
        </w:rPr>
        <w:tab/>
        <w:t>..................</w:t>
      </w:r>
    </w:p>
    <w:p w14:paraId="2E1CCECC" w14:textId="77777777" w:rsidR="00BE4B8F" w:rsidRPr="00C9697D" w:rsidRDefault="00BE4B8F" w:rsidP="00697056">
      <w:pPr>
        <w:spacing w:after="120" w:line="360" w:lineRule="auto"/>
        <w:rPr>
          <w:lang w:val="et-EE"/>
        </w:rPr>
      </w:pPr>
      <w:r w:rsidRPr="00C9697D">
        <w:rPr>
          <w:lang w:val="et-EE"/>
        </w:rPr>
        <w:tab/>
        <w:t>6</w:t>
      </w:r>
      <w:r w:rsidRPr="00C9697D">
        <w:rPr>
          <w:lang w:val="et-EE"/>
        </w:rPr>
        <w:tab/>
        <w:t>...................................</w:t>
      </w:r>
      <w:r w:rsidRPr="00C9697D">
        <w:rPr>
          <w:lang w:val="et-EE"/>
        </w:rPr>
        <w:tab/>
      </w:r>
      <w:r w:rsidRPr="00C9697D">
        <w:rPr>
          <w:lang w:val="et-EE"/>
        </w:rPr>
        <w:tab/>
        <w:t xml:space="preserve">............... </w:t>
      </w:r>
      <w:r w:rsidRPr="00C9697D">
        <w:rPr>
          <w:lang w:val="et-EE"/>
        </w:rPr>
        <w:tab/>
        <w:t>...................</w:t>
      </w:r>
      <w:r w:rsidRPr="00C9697D">
        <w:rPr>
          <w:lang w:val="et-EE"/>
        </w:rPr>
        <w:tab/>
        <w:t>..................</w:t>
      </w:r>
    </w:p>
    <w:p w14:paraId="22363417" w14:textId="77777777" w:rsidR="00BE4B8F" w:rsidRPr="00C9697D" w:rsidRDefault="00BE4B8F" w:rsidP="00697056">
      <w:pPr>
        <w:spacing w:after="120" w:line="360" w:lineRule="auto"/>
        <w:rPr>
          <w:lang w:val="et-EE"/>
        </w:rPr>
      </w:pPr>
      <w:r w:rsidRPr="00C9697D">
        <w:rPr>
          <w:lang w:val="et-EE"/>
        </w:rPr>
        <w:tab/>
        <w:t>7</w:t>
      </w:r>
      <w:r w:rsidRPr="00C9697D">
        <w:rPr>
          <w:lang w:val="et-EE"/>
        </w:rPr>
        <w:tab/>
        <w:t>...................................</w:t>
      </w:r>
      <w:r w:rsidRPr="00C9697D">
        <w:rPr>
          <w:lang w:val="et-EE"/>
        </w:rPr>
        <w:tab/>
      </w:r>
      <w:r w:rsidRPr="00C9697D">
        <w:rPr>
          <w:lang w:val="et-EE"/>
        </w:rPr>
        <w:tab/>
        <w:t xml:space="preserve">............... </w:t>
      </w:r>
      <w:r w:rsidRPr="00C9697D">
        <w:rPr>
          <w:lang w:val="et-EE"/>
        </w:rPr>
        <w:tab/>
        <w:t>...................</w:t>
      </w:r>
      <w:r w:rsidRPr="00C9697D">
        <w:rPr>
          <w:lang w:val="et-EE"/>
        </w:rPr>
        <w:tab/>
        <w:t>..................</w:t>
      </w:r>
    </w:p>
    <w:p w14:paraId="147910E1" w14:textId="77777777" w:rsidR="00BE4B8F" w:rsidRPr="00C9697D" w:rsidRDefault="00BE4B8F" w:rsidP="00697056">
      <w:pPr>
        <w:spacing w:after="120" w:line="360" w:lineRule="auto"/>
        <w:rPr>
          <w:lang w:val="et-EE"/>
        </w:rPr>
      </w:pPr>
      <w:r w:rsidRPr="00C9697D">
        <w:rPr>
          <w:lang w:val="et-EE"/>
        </w:rPr>
        <w:tab/>
        <w:t>8</w:t>
      </w:r>
      <w:r w:rsidRPr="00C9697D">
        <w:rPr>
          <w:lang w:val="et-EE"/>
        </w:rPr>
        <w:tab/>
        <w:t>...................................</w:t>
      </w:r>
      <w:r w:rsidRPr="00C9697D">
        <w:rPr>
          <w:lang w:val="et-EE"/>
        </w:rPr>
        <w:tab/>
      </w:r>
      <w:r w:rsidRPr="00C9697D">
        <w:rPr>
          <w:lang w:val="et-EE"/>
        </w:rPr>
        <w:tab/>
        <w:t xml:space="preserve">............... </w:t>
      </w:r>
      <w:r w:rsidRPr="00C9697D">
        <w:rPr>
          <w:lang w:val="et-EE"/>
        </w:rPr>
        <w:tab/>
        <w:t>...................</w:t>
      </w:r>
      <w:r w:rsidRPr="00C9697D">
        <w:rPr>
          <w:lang w:val="et-EE"/>
        </w:rPr>
        <w:tab/>
        <w:t>..................</w:t>
      </w:r>
    </w:p>
    <w:p w14:paraId="038935E6" w14:textId="77777777" w:rsidR="00BE4B8F" w:rsidRPr="00C9697D" w:rsidRDefault="00BE4B8F" w:rsidP="00697056">
      <w:pPr>
        <w:spacing w:after="120" w:line="360" w:lineRule="auto"/>
        <w:rPr>
          <w:lang w:val="et-EE"/>
        </w:rPr>
      </w:pPr>
    </w:p>
    <w:p w14:paraId="41E567D6" w14:textId="77777777" w:rsidR="00BE4B8F" w:rsidRPr="00C9697D" w:rsidRDefault="00BE4B8F" w:rsidP="00697056">
      <w:pPr>
        <w:spacing w:after="120" w:line="360" w:lineRule="auto"/>
        <w:rPr>
          <w:lang w:val="et-EE"/>
        </w:rPr>
      </w:pPr>
      <w:r w:rsidRPr="00C9697D">
        <w:rPr>
          <w:lang w:val="et-EE"/>
        </w:rPr>
        <w:t>Võistkonna esindaja:…………………………………</w:t>
      </w:r>
    </w:p>
    <w:p w14:paraId="62B4D44B" w14:textId="77777777" w:rsidR="00BE4B8F" w:rsidRPr="00C9697D" w:rsidRDefault="00BE4B8F" w:rsidP="00697056">
      <w:pPr>
        <w:tabs>
          <w:tab w:val="left" w:pos="2977"/>
        </w:tabs>
        <w:spacing w:after="120" w:line="360" w:lineRule="auto"/>
        <w:rPr>
          <w:lang w:val="et-EE"/>
        </w:rPr>
      </w:pPr>
    </w:p>
    <w:p w14:paraId="17E2A5E1" w14:textId="77777777" w:rsidR="004C3612" w:rsidRPr="00ED53F6" w:rsidRDefault="004C3612" w:rsidP="00D80235">
      <w:pPr>
        <w:tabs>
          <w:tab w:val="left" w:pos="2977"/>
        </w:tabs>
        <w:spacing w:after="120" w:line="360" w:lineRule="auto"/>
        <w:rPr>
          <w:b/>
          <w:sz w:val="28"/>
          <w:lang w:val="et-EE"/>
        </w:rPr>
      </w:pPr>
      <w:bookmarkStart w:id="0" w:name="_GoBack"/>
      <w:bookmarkEnd w:id="0"/>
    </w:p>
    <w:p w14:paraId="40DB7FB0" w14:textId="0A107FAD" w:rsidR="004C6FE8" w:rsidRPr="00C9697D" w:rsidRDefault="004C6FE8" w:rsidP="00697056">
      <w:pPr>
        <w:spacing w:after="120" w:line="360" w:lineRule="auto"/>
        <w:rPr>
          <w:lang w:val="et-EE"/>
        </w:rPr>
      </w:pPr>
    </w:p>
    <w:sectPr w:rsidR="004C6FE8" w:rsidRPr="00C9697D" w:rsidSect="00CA325E">
      <w:pgSz w:w="12240" w:h="15840" w:code="1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F319F" w14:textId="77777777" w:rsidR="00F3036B" w:rsidRDefault="00F3036B" w:rsidP="00547096">
      <w:r>
        <w:separator/>
      </w:r>
    </w:p>
  </w:endnote>
  <w:endnote w:type="continuationSeparator" w:id="0">
    <w:p w14:paraId="3BF8C596" w14:textId="77777777" w:rsidR="00F3036B" w:rsidRDefault="00F3036B" w:rsidP="0054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C0000063" w:usb2="00000038" w:usb3="00000000" w:csb0="000000B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C9939" w14:textId="77777777" w:rsidR="00F3036B" w:rsidRDefault="00F3036B" w:rsidP="00547096">
      <w:r>
        <w:separator/>
      </w:r>
    </w:p>
  </w:footnote>
  <w:footnote w:type="continuationSeparator" w:id="0">
    <w:p w14:paraId="6AD15D85" w14:textId="77777777" w:rsidR="00F3036B" w:rsidRDefault="00F3036B" w:rsidP="0054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t-EE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t-EE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149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303E44"/>
    <w:multiLevelType w:val="hybridMultilevel"/>
    <w:tmpl w:val="0ACA5454"/>
    <w:lvl w:ilvl="0" w:tplc="1D92EE5E">
      <w:numFmt w:val="bullet"/>
      <w:lvlText w:val="-"/>
      <w:lvlJc w:val="left"/>
      <w:pPr>
        <w:ind w:left="1080" w:hanging="360"/>
      </w:pPr>
      <w:rPr>
        <w:rFonts w:ascii="Times New Roman" w:eastAsia="Cambria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C50962"/>
    <w:multiLevelType w:val="hybridMultilevel"/>
    <w:tmpl w:val="278A387A"/>
    <w:lvl w:ilvl="0" w:tplc="2BA6F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A84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8AD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627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DC9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180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CEE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CE8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1A3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A8"/>
    <w:rsid w:val="0005197D"/>
    <w:rsid w:val="000818E7"/>
    <w:rsid w:val="001179D2"/>
    <w:rsid w:val="0014568D"/>
    <w:rsid w:val="00146E56"/>
    <w:rsid w:val="00164ABB"/>
    <w:rsid w:val="002A3A96"/>
    <w:rsid w:val="00345E08"/>
    <w:rsid w:val="003C4D3D"/>
    <w:rsid w:val="00437C7D"/>
    <w:rsid w:val="00464F02"/>
    <w:rsid w:val="004C3612"/>
    <w:rsid w:val="004C6FE8"/>
    <w:rsid w:val="00527591"/>
    <w:rsid w:val="00547096"/>
    <w:rsid w:val="005601ED"/>
    <w:rsid w:val="005718A8"/>
    <w:rsid w:val="005C1702"/>
    <w:rsid w:val="00680F4C"/>
    <w:rsid w:val="00697056"/>
    <w:rsid w:val="006E4535"/>
    <w:rsid w:val="00724988"/>
    <w:rsid w:val="00740E2F"/>
    <w:rsid w:val="00822710"/>
    <w:rsid w:val="00836DF2"/>
    <w:rsid w:val="00844DA8"/>
    <w:rsid w:val="00934B48"/>
    <w:rsid w:val="00A17BA5"/>
    <w:rsid w:val="00A5344B"/>
    <w:rsid w:val="00A95DCF"/>
    <w:rsid w:val="00AA47F9"/>
    <w:rsid w:val="00AB5280"/>
    <w:rsid w:val="00AC6898"/>
    <w:rsid w:val="00AD4103"/>
    <w:rsid w:val="00BC1E24"/>
    <w:rsid w:val="00BE4B8F"/>
    <w:rsid w:val="00BF2E1F"/>
    <w:rsid w:val="00C02162"/>
    <w:rsid w:val="00C9697D"/>
    <w:rsid w:val="00CA325E"/>
    <w:rsid w:val="00CA3E84"/>
    <w:rsid w:val="00CE6B2A"/>
    <w:rsid w:val="00D80235"/>
    <w:rsid w:val="00DE410F"/>
    <w:rsid w:val="00E01E6D"/>
    <w:rsid w:val="00E1378A"/>
    <w:rsid w:val="00E47D6E"/>
    <w:rsid w:val="00ED53F6"/>
    <w:rsid w:val="00F3036B"/>
    <w:rsid w:val="00FB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D3C2FA"/>
  <w15:chartTrackingRefBased/>
  <w15:docId w15:val="{F27DDE84-902A-454C-BEAD-FC30AF0A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C7D"/>
    <w:pPr>
      <w:suppressAutoHyphens/>
    </w:pPr>
    <w:rPr>
      <w:rFonts w:eastAsia="Cambria"/>
      <w:sz w:val="24"/>
      <w:szCs w:val="24"/>
      <w:lang w:val="cs-CZ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eastAsia="Times New Roman"/>
      <w:b/>
      <w:bCs/>
      <w:kern w:val="1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lang w:val="et-EE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  <w:lang w:val="et-EE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styleId="CommentReference">
    <w:name w:val="annotation reference"/>
    <w:uiPriority w:val="99"/>
    <w:rPr>
      <w:sz w:val="18"/>
      <w:szCs w:val="18"/>
    </w:rPr>
  </w:style>
  <w:style w:type="character" w:customStyle="1" w:styleId="CommentTextChar">
    <w:name w:val="Comment Text Char"/>
    <w:rPr>
      <w:sz w:val="24"/>
      <w:szCs w:val="24"/>
    </w:rPr>
  </w:style>
  <w:style w:type="character" w:customStyle="1" w:styleId="CommentSubjectChar">
    <w:name w:val="Comment Subject Char"/>
    <w:rPr>
      <w:b/>
      <w:bCs/>
      <w:sz w:val="24"/>
      <w:szCs w:val="24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kern w:val="1"/>
      <w:sz w:val="24"/>
      <w:szCs w:val="32"/>
      <w:lang w:val="cs-CZ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32"/>
      <w:szCs w:val="28"/>
      <w:lang w:val="cs-CZ"/>
    </w:rPr>
  </w:style>
  <w:style w:type="character" w:styleId="Hyperlink">
    <w:name w:val="Hyperlink"/>
    <w:rPr>
      <w:color w:val="0563C1"/>
      <w:u w:val="single"/>
    </w:rPr>
  </w:style>
  <w:style w:type="paragraph" w:customStyle="1" w:styleId="Pealkiri1">
    <w:name w:val="Pealkiri1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Arial"/>
    </w:rPr>
  </w:style>
  <w:style w:type="paragraph" w:styleId="CommentText">
    <w:name w:val="annotation text"/>
    <w:basedOn w:val="Normal"/>
    <w:link w:val="CommentTextChar1"/>
    <w:uiPriority w:val="99"/>
    <w:rPr>
      <w:lang w:val="x-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  <w:lang w:val="x-non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t-EE"/>
    </w:rPr>
  </w:style>
  <w:style w:type="paragraph" w:customStyle="1" w:styleId="Tabelisisu">
    <w:name w:val="Tabeli sisu"/>
    <w:basedOn w:val="Normal"/>
    <w:pPr>
      <w:suppressLineNumbers/>
    </w:pPr>
  </w:style>
  <w:style w:type="paragraph" w:customStyle="1" w:styleId="Tabelipis">
    <w:name w:val="Tabeli päis"/>
    <w:basedOn w:val="Tabelisisu"/>
    <w:pPr>
      <w:jc w:val="center"/>
    </w:pPr>
    <w:rPr>
      <w:b/>
      <w:bCs/>
    </w:rPr>
  </w:style>
  <w:style w:type="character" w:customStyle="1" w:styleId="Lahendamatamainimine">
    <w:name w:val="Lahendamata mainimine"/>
    <w:uiPriority w:val="99"/>
    <w:semiHidden/>
    <w:unhideWhenUsed/>
    <w:rsid w:val="00CA3E84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822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1">
    <w:name w:val="Comment Text Char1"/>
    <w:basedOn w:val="DefaultParagraphFont"/>
    <w:link w:val="CommentText"/>
    <w:uiPriority w:val="99"/>
    <w:rsid w:val="00C02162"/>
    <w:rPr>
      <w:rFonts w:eastAsia="Cambria"/>
      <w:sz w:val="24"/>
      <w:szCs w:val="24"/>
      <w:lang w:val="x-none" w:eastAsia="zh-CN"/>
    </w:rPr>
  </w:style>
  <w:style w:type="paragraph" w:styleId="ListParagraph">
    <w:name w:val="List Paragraph"/>
    <w:basedOn w:val="Normal"/>
    <w:uiPriority w:val="34"/>
    <w:qFormat/>
    <w:rsid w:val="00C021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0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096"/>
    <w:rPr>
      <w:rFonts w:eastAsia="Cambria"/>
      <w:sz w:val="24"/>
      <w:szCs w:val="24"/>
      <w:lang w:val="cs-CZ" w:eastAsia="zh-CN"/>
    </w:rPr>
  </w:style>
  <w:style w:type="paragraph" w:styleId="Footer">
    <w:name w:val="footer"/>
    <w:basedOn w:val="Normal"/>
    <w:link w:val="FooterChar"/>
    <w:uiPriority w:val="99"/>
    <w:unhideWhenUsed/>
    <w:rsid w:val="005470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096"/>
    <w:rPr>
      <w:rFonts w:eastAsia="Cambria"/>
      <w:sz w:val="24"/>
      <w:szCs w:val="24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2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1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61194-86C3-44F9-BC42-2DDFA0E2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EESTI JAHIMEESTE XXXIV KOKKUTULEKU LASKMISVÕISTLUSTE ÜLDJUHEND</vt:lpstr>
      <vt:lpstr>EESTI JAHIMEESTE XXXIV KOKKUTULEKU LASKMISVÕISTLUSTE ÜLDJUHEND</vt:lpstr>
    </vt:vector>
  </TitlesOfParts>
  <Company/>
  <LinksUpToDate>false</LinksUpToDate>
  <CharactersWithSpaces>996</CharactersWithSpaces>
  <SharedDoc>false</SharedDoc>
  <HLinks>
    <vt:vector size="24" baseType="variant">
      <vt:variant>
        <vt:i4>6094971</vt:i4>
      </vt:variant>
      <vt:variant>
        <vt:i4>9</vt:i4>
      </vt:variant>
      <vt:variant>
        <vt:i4>0</vt:i4>
      </vt:variant>
      <vt:variant>
        <vt:i4>5</vt:i4>
      </vt:variant>
      <vt:variant>
        <vt:lpwstr>mailto:ivar@oventrex.ee</vt:lpwstr>
      </vt:variant>
      <vt:variant>
        <vt:lpwstr/>
      </vt:variant>
      <vt:variant>
        <vt:i4>2424925</vt:i4>
      </vt:variant>
      <vt:variant>
        <vt:i4>6</vt:i4>
      </vt:variant>
      <vt:variant>
        <vt:i4>0</vt:i4>
      </vt:variant>
      <vt:variant>
        <vt:i4>5</vt:i4>
      </vt:variant>
      <vt:variant>
        <vt:lpwstr>mailto:kivimurru.talu@mail.ee</vt:lpwstr>
      </vt:variant>
      <vt:variant>
        <vt:lpwstr/>
      </vt:variant>
      <vt:variant>
        <vt:i4>1179690</vt:i4>
      </vt:variant>
      <vt:variant>
        <vt:i4>3</vt:i4>
      </vt:variant>
      <vt:variant>
        <vt:i4>0</vt:i4>
      </vt:variant>
      <vt:variant>
        <vt:i4>5</vt:i4>
      </vt:variant>
      <vt:variant>
        <vt:lpwstr>mailto:rahnoja@gmail.com</vt:lpwstr>
      </vt:variant>
      <vt:variant>
        <vt:lpwstr/>
      </vt:variant>
      <vt:variant>
        <vt:i4>1179690</vt:i4>
      </vt:variant>
      <vt:variant>
        <vt:i4>0</vt:i4>
      </vt:variant>
      <vt:variant>
        <vt:i4>0</vt:i4>
      </vt:variant>
      <vt:variant>
        <vt:i4>5</vt:i4>
      </vt:variant>
      <vt:variant>
        <vt:lpwstr>mailto:rahnoja@gmail.com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JAHIMEESTE XXXIV KOKKUTULEKU LASKMISVÕISTLUSTE ÜLDJUHEND</dc:title>
  <dc:subject/>
  <dc:creator>Taal</dc:creator>
  <cp:keywords/>
  <dc:description/>
  <cp:lastModifiedBy>andra hamburg</cp:lastModifiedBy>
  <cp:revision>2</cp:revision>
  <cp:lastPrinted>2019-05-30T10:59:00Z</cp:lastPrinted>
  <dcterms:created xsi:type="dcterms:W3CDTF">2019-05-30T11:01:00Z</dcterms:created>
  <dcterms:modified xsi:type="dcterms:W3CDTF">2019-05-30T11:01:00Z</dcterms:modified>
</cp:coreProperties>
</file>