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03" w:rsidRDefault="00AD4103" w:rsidP="00CA3E84">
      <w:pPr>
        <w:tabs>
          <w:tab w:val="left" w:pos="2977"/>
        </w:tabs>
      </w:pPr>
    </w:p>
    <w:p w:rsidR="005601ED" w:rsidRDefault="005601ED" w:rsidP="00CA3E84">
      <w:pPr>
        <w:tabs>
          <w:tab w:val="left" w:pos="2977"/>
        </w:tabs>
      </w:pPr>
    </w:p>
    <w:p w:rsidR="00AD4103" w:rsidRPr="00AC6898" w:rsidRDefault="00AC6898" w:rsidP="00AD4103">
      <w:pPr>
        <w:tabs>
          <w:tab w:val="left" w:pos="29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Laskmise r</w:t>
      </w:r>
      <w:r w:rsidR="00AD4103" w:rsidRPr="00AC6898">
        <w:rPr>
          <w:b/>
          <w:sz w:val="32"/>
          <w:szCs w:val="32"/>
        </w:rPr>
        <w:t>egistreerimisvorm</w:t>
      </w:r>
    </w:p>
    <w:p w:rsidR="00AD4103" w:rsidRDefault="00AD4103" w:rsidP="00AD4103">
      <w:pPr>
        <w:tabs>
          <w:tab w:val="left" w:pos="2977"/>
        </w:tabs>
        <w:jc w:val="center"/>
      </w:pPr>
    </w:p>
    <w:p w:rsidR="00FB158E" w:rsidRPr="00AC6898" w:rsidRDefault="00FB158E" w:rsidP="00AD4103">
      <w:pPr>
        <w:tabs>
          <w:tab w:val="left" w:pos="2977"/>
        </w:tabs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FB158E" w:rsidRPr="00E01E6D" w:rsidTr="00E01E6D">
        <w:trPr>
          <w:trHeight w:val="371"/>
        </w:trPr>
        <w:tc>
          <w:tcPr>
            <w:tcW w:w="2802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rPr>
                <w:b/>
              </w:rPr>
            </w:pPr>
            <w:r w:rsidRPr="00E01E6D">
              <w:rPr>
                <w:b/>
              </w:rPr>
              <w:t>Organisatsioon:</w:t>
            </w:r>
          </w:p>
        </w:tc>
        <w:tc>
          <w:tcPr>
            <w:tcW w:w="7229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FB158E" w:rsidRPr="00E01E6D" w:rsidTr="00E01E6D">
        <w:trPr>
          <w:trHeight w:val="371"/>
        </w:trPr>
        <w:tc>
          <w:tcPr>
            <w:tcW w:w="2802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rPr>
                <w:b/>
              </w:rPr>
            </w:pPr>
            <w:r w:rsidRPr="00E01E6D">
              <w:rPr>
                <w:b/>
              </w:rPr>
              <w:t>Kontaktisik, tel. E-mail:</w:t>
            </w:r>
          </w:p>
        </w:tc>
        <w:tc>
          <w:tcPr>
            <w:tcW w:w="7229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rPr>
                <w:b/>
              </w:rPr>
            </w:pPr>
          </w:p>
        </w:tc>
      </w:tr>
    </w:tbl>
    <w:p w:rsidR="00AD4103" w:rsidRDefault="00AD4103" w:rsidP="00AD4103">
      <w:pPr>
        <w:tabs>
          <w:tab w:val="left" w:pos="2977"/>
        </w:tabs>
      </w:pPr>
    </w:p>
    <w:p w:rsidR="00AD4103" w:rsidRDefault="00AD4103" w:rsidP="00AD4103">
      <w:pPr>
        <w:tabs>
          <w:tab w:val="left" w:pos="2977"/>
        </w:tabs>
      </w:pPr>
      <w:r w:rsidRPr="00FB158E">
        <w:rPr>
          <w:b/>
          <w:u w:val="single"/>
        </w:rPr>
        <w:t>Kuulilaskmine</w:t>
      </w:r>
    </w:p>
    <w:p w:rsidR="00AD4103" w:rsidRDefault="00AD4103" w:rsidP="00AD4103">
      <w:pPr>
        <w:tabs>
          <w:tab w:val="left" w:pos="297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805"/>
        <w:gridCol w:w="1833"/>
        <w:gridCol w:w="2257"/>
        <w:gridCol w:w="1687"/>
      </w:tblGrid>
      <w:tr w:rsidR="00822710" w:rsidTr="00E01E6D">
        <w:tc>
          <w:tcPr>
            <w:tcW w:w="1384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2835" w:type="dxa"/>
            <w:shd w:val="clear" w:color="auto" w:fill="auto"/>
          </w:tcPr>
          <w:p w:rsidR="00822710" w:rsidRPr="00E01E6D" w:rsidRDefault="00822710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Nimi</w:t>
            </w:r>
          </w:p>
        </w:tc>
        <w:tc>
          <w:tcPr>
            <w:tcW w:w="1843" w:type="dxa"/>
            <w:shd w:val="clear" w:color="auto" w:fill="auto"/>
          </w:tcPr>
          <w:p w:rsidR="00822710" w:rsidRPr="00E01E6D" w:rsidRDefault="00822710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Sünniaeg</w:t>
            </w:r>
          </w:p>
        </w:tc>
        <w:tc>
          <w:tcPr>
            <w:tcW w:w="2268" w:type="dxa"/>
            <w:shd w:val="clear" w:color="auto" w:fill="auto"/>
          </w:tcPr>
          <w:p w:rsidR="00822710" w:rsidRPr="00E01E6D" w:rsidRDefault="00822710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Vanuseklass</w:t>
            </w:r>
          </w:p>
          <w:p w:rsidR="00822710" w:rsidRPr="00E01E6D" w:rsidRDefault="00822710" w:rsidP="00E01E6D">
            <w:pPr>
              <w:tabs>
                <w:tab w:val="left" w:pos="2977"/>
              </w:tabs>
              <w:jc w:val="center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(SEN, JUN, LAD, VET, SVT)</w:t>
            </w:r>
          </w:p>
        </w:tc>
        <w:tc>
          <w:tcPr>
            <w:tcW w:w="1701" w:type="dxa"/>
            <w:shd w:val="clear" w:color="auto" w:fill="auto"/>
          </w:tcPr>
          <w:p w:rsidR="00822710" w:rsidRPr="00E01E6D" w:rsidRDefault="00822710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Relv</w:t>
            </w:r>
          </w:p>
          <w:p w:rsidR="00822710" w:rsidRPr="00E01E6D" w:rsidRDefault="00822710" w:rsidP="00E01E6D">
            <w:pPr>
              <w:tabs>
                <w:tab w:val="left" w:pos="2977"/>
              </w:tabs>
              <w:jc w:val="center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(VINT, SILE)</w:t>
            </w:r>
          </w:p>
        </w:tc>
      </w:tr>
      <w:tr w:rsidR="00822710" w:rsidTr="00E01E6D">
        <w:trPr>
          <w:trHeight w:val="409"/>
        </w:trPr>
        <w:tc>
          <w:tcPr>
            <w:tcW w:w="1384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  <w:r>
              <w:t>Võistleja 1</w:t>
            </w:r>
          </w:p>
        </w:tc>
        <w:tc>
          <w:tcPr>
            <w:tcW w:w="2835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701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</w:tr>
      <w:tr w:rsidR="00822710" w:rsidTr="00E01E6D">
        <w:trPr>
          <w:trHeight w:val="401"/>
        </w:trPr>
        <w:tc>
          <w:tcPr>
            <w:tcW w:w="1384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  <w:r>
              <w:t>Võistleja 2</w:t>
            </w:r>
          </w:p>
        </w:tc>
        <w:tc>
          <w:tcPr>
            <w:tcW w:w="2835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701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</w:tr>
      <w:tr w:rsidR="00822710" w:rsidTr="00E01E6D">
        <w:trPr>
          <w:trHeight w:val="420"/>
        </w:trPr>
        <w:tc>
          <w:tcPr>
            <w:tcW w:w="1384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  <w:r>
              <w:t>Võistleja 3</w:t>
            </w:r>
          </w:p>
        </w:tc>
        <w:tc>
          <w:tcPr>
            <w:tcW w:w="2835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701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</w:tr>
      <w:tr w:rsidR="00822710" w:rsidTr="00E01E6D">
        <w:trPr>
          <w:trHeight w:val="426"/>
        </w:trPr>
        <w:tc>
          <w:tcPr>
            <w:tcW w:w="1384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  <w:r>
              <w:t>Võistleja 4</w:t>
            </w:r>
          </w:p>
        </w:tc>
        <w:tc>
          <w:tcPr>
            <w:tcW w:w="2835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  <w:tc>
          <w:tcPr>
            <w:tcW w:w="1701" w:type="dxa"/>
            <w:shd w:val="clear" w:color="auto" w:fill="auto"/>
          </w:tcPr>
          <w:p w:rsidR="00822710" w:rsidRDefault="00822710" w:rsidP="00E01E6D">
            <w:pPr>
              <w:tabs>
                <w:tab w:val="left" w:pos="2977"/>
              </w:tabs>
            </w:pPr>
          </w:p>
        </w:tc>
      </w:tr>
    </w:tbl>
    <w:p w:rsidR="00822710" w:rsidRDefault="00822710" w:rsidP="00AD4103">
      <w:pPr>
        <w:tabs>
          <w:tab w:val="left" w:pos="2977"/>
        </w:tabs>
      </w:pPr>
    </w:p>
    <w:p w:rsidR="00AD4103" w:rsidRPr="00AC6898" w:rsidRDefault="00AD4103" w:rsidP="00AD4103">
      <w:pPr>
        <w:tabs>
          <w:tab w:val="left" w:pos="2977"/>
        </w:tabs>
        <w:rPr>
          <w:b/>
        </w:rPr>
      </w:pPr>
      <w:r w:rsidRPr="00AC6898">
        <w:rPr>
          <w:b/>
        </w:rPr>
        <w:t>Eelistatud laskmisaeg (märkida ristiga):</w:t>
      </w:r>
    </w:p>
    <w:p w:rsidR="00AC6898" w:rsidRDefault="00AC6898" w:rsidP="00822710">
      <w:pPr>
        <w:tabs>
          <w:tab w:val="left" w:pos="851"/>
          <w:tab w:val="left" w:pos="2977"/>
        </w:tabs>
        <w:ind w:left="7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</w:tblGrid>
      <w:tr w:rsidR="00AC6898" w:rsidTr="00E01E6D">
        <w:tc>
          <w:tcPr>
            <w:tcW w:w="426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ind w:left="35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C6898" w:rsidRDefault="00AC6898" w:rsidP="00E01E6D">
            <w:pPr>
              <w:tabs>
                <w:tab w:val="left" w:pos="746"/>
                <w:tab w:val="left" w:pos="2977"/>
              </w:tabs>
              <w:ind w:left="31"/>
            </w:pPr>
            <w:r>
              <w:t>K 06.06 – ennelõunat</w:t>
            </w:r>
          </w:p>
        </w:tc>
      </w:tr>
      <w:tr w:rsidR="00AC6898" w:rsidTr="00E01E6D">
        <w:tc>
          <w:tcPr>
            <w:tcW w:w="426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K 06.06 – pärastlõunat</w:t>
            </w:r>
          </w:p>
        </w:tc>
      </w:tr>
      <w:tr w:rsidR="00AC6898" w:rsidTr="00E01E6D">
        <w:tc>
          <w:tcPr>
            <w:tcW w:w="426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N 07.06 – ennelõunat</w:t>
            </w:r>
          </w:p>
        </w:tc>
      </w:tr>
      <w:tr w:rsidR="00AC6898" w:rsidTr="00E01E6D">
        <w:tc>
          <w:tcPr>
            <w:tcW w:w="426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N 07.06 – pärastlõunat</w:t>
            </w:r>
          </w:p>
        </w:tc>
      </w:tr>
      <w:tr w:rsidR="00AC6898" w:rsidTr="00E01E6D">
        <w:tc>
          <w:tcPr>
            <w:tcW w:w="426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R 08.06 – ennelõunat</w:t>
            </w:r>
          </w:p>
        </w:tc>
      </w:tr>
      <w:tr w:rsidR="00AC6898" w:rsidTr="00E01E6D">
        <w:tc>
          <w:tcPr>
            <w:tcW w:w="426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C6898" w:rsidRDefault="00AC6898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R 08.06 – pärastlõunat</w:t>
            </w:r>
          </w:p>
        </w:tc>
      </w:tr>
    </w:tbl>
    <w:p w:rsidR="00822710" w:rsidRDefault="00822710" w:rsidP="00822710">
      <w:pPr>
        <w:tabs>
          <w:tab w:val="left" w:pos="851"/>
          <w:tab w:val="left" w:pos="2977"/>
        </w:tabs>
      </w:pPr>
    </w:p>
    <w:p w:rsidR="00FB158E" w:rsidRPr="00FB158E" w:rsidRDefault="00FB158E" w:rsidP="00822710">
      <w:pPr>
        <w:tabs>
          <w:tab w:val="left" w:pos="851"/>
          <w:tab w:val="left" w:pos="2977"/>
        </w:tabs>
        <w:rPr>
          <w:b/>
          <w:u w:val="single"/>
        </w:rPr>
      </w:pPr>
      <w:r w:rsidRPr="00FB158E">
        <w:rPr>
          <w:b/>
          <w:u w:val="single"/>
        </w:rPr>
        <w:t>Haavlilaskmine</w:t>
      </w:r>
    </w:p>
    <w:p w:rsidR="00822710" w:rsidRDefault="00822710" w:rsidP="00822710">
      <w:pPr>
        <w:tabs>
          <w:tab w:val="left" w:pos="851"/>
          <w:tab w:val="left" w:pos="297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2268"/>
      </w:tblGrid>
      <w:tr w:rsidR="00FB158E" w:rsidTr="00E01E6D">
        <w:tc>
          <w:tcPr>
            <w:tcW w:w="1384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2835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Nimi</w:t>
            </w:r>
          </w:p>
        </w:tc>
        <w:tc>
          <w:tcPr>
            <w:tcW w:w="1843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Sünniaeg</w:t>
            </w:r>
          </w:p>
        </w:tc>
        <w:tc>
          <w:tcPr>
            <w:tcW w:w="2268" w:type="dxa"/>
            <w:shd w:val="clear" w:color="auto" w:fill="auto"/>
          </w:tcPr>
          <w:p w:rsidR="00FB158E" w:rsidRPr="00E01E6D" w:rsidRDefault="00FB158E" w:rsidP="00E01E6D">
            <w:pPr>
              <w:tabs>
                <w:tab w:val="left" w:pos="2977"/>
              </w:tabs>
              <w:jc w:val="center"/>
              <w:rPr>
                <w:b/>
              </w:rPr>
            </w:pPr>
            <w:r w:rsidRPr="00E01E6D">
              <w:rPr>
                <w:b/>
              </w:rPr>
              <w:t>Vanuseklass</w:t>
            </w:r>
          </w:p>
          <w:p w:rsidR="00FB158E" w:rsidRPr="00E01E6D" w:rsidRDefault="00FB158E" w:rsidP="00E01E6D">
            <w:pPr>
              <w:tabs>
                <w:tab w:val="left" w:pos="2977"/>
              </w:tabs>
              <w:jc w:val="center"/>
              <w:rPr>
                <w:b/>
                <w:sz w:val="16"/>
                <w:szCs w:val="16"/>
              </w:rPr>
            </w:pPr>
            <w:r w:rsidRPr="00E01E6D">
              <w:rPr>
                <w:b/>
                <w:sz w:val="16"/>
                <w:szCs w:val="16"/>
              </w:rPr>
              <w:t>(SEN, JUN, LAD, VET, SVT)</w:t>
            </w:r>
          </w:p>
        </w:tc>
      </w:tr>
      <w:tr w:rsidR="00FB158E" w:rsidTr="00E01E6D">
        <w:trPr>
          <w:trHeight w:val="409"/>
        </w:trPr>
        <w:tc>
          <w:tcPr>
            <w:tcW w:w="1384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  <w:r>
              <w:t>Võistleja 1</w:t>
            </w:r>
          </w:p>
        </w:tc>
        <w:tc>
          <w:tcPr>
            <w:tcW w:w="2835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</w:tr>
      <w:tr w:rsidR="00FB158E" w:rsidTr="00E01E6D">
        <w:trPr>
          <w:trHeight w:val="401"/>
        </w:trPr>
        <w:tc>
          <w:tcPr>
            <w:tcW w:w="1384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  <w:r>
              <w:t>Võistleja 2</w:t>
            </w:r>
          </w:p>
        </w:tc>
        <w:tc>
          <w:tcPr>
            <w:tcW w:w="2835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</w:tr>
      <w:tr w:rsidR="00FB158E" w:rsidTr="00E01E6D">
        <w:trPr>
          <w:trHeight w:val="420"/>
        </w:trPr>
        <w:tc>
          <w:tcPr>
            <w:tcW w:w="1384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  <w:r>
              <w:t>Võistleja 3</w:t>
            </w:r>
          </w:p>
        </w:tc>
        <w:tc>
          <w:tcPr>
            <w:tcW w:w="2835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1843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  <w:tc>
          <w:tcPr>
            <w:tcW w:w="2268" w:type="dxa"/>
            <w:shd w:val="clear" w:color="auto" w:fill="auto"/>
          </w:tcPr>
          <w:p w:rsidR="00FB158E" w:rsidRDefault="00FB158E" w:rsidP="00E01E6D">
            <w:pPr>
              <w:tabs>
                <w:tab w:val="left" w:pos="2977"/>
              </w:tabs>
            </w:pPr>
          </w:p>
        </w:tc>
      </w:tr>
    </w:tbl>
    <w:p w:rsidR="00FB158E" w:rsidRDefault="00FB158E" w:rsidP="00FB158E">
      <w:pPr>
        <w:tabs>
          <w:tab w:val="left" w:pos="2977"/>
        </w:tabs>
      </w:pPr>
    </w:p>
    <w:p w:rsidR="00FB158E" w:rsidRPr="00AC6898" w:rsidRDefault="00FB158E" w:rsidP="00FB158E">
      <w:pPr>
        <w:tabs>
          <w:tab w:val="left" w:pos="2977"/>
        </w:tabs>
        <w:rPr>
          <w:b/>
        </w:rPr>
      </w:pPr>
      <w:r w:rsidRPr="00AC6898">
        <w:rPr>
          <w:b/>
        </w:rPr>
        <w:t>Eelistatud laskmisaeg (märkida ristiga):</w:t>
      </w:r>
    </w:p>
    <w:p w:rsidR="00FB158E" w:rsidRDefault="00FB158E" w:rsidP="00FB158E">
      <w:pPr>
        <w:tabs>
          <w:tab w:val="left" w:pos="851"/>
          <w:tab w:val="left" w:pos="2977"/>
        </w:tabs>
        <w:ind w:left="7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5528"/>
      </w:tblGrid>
      <w:tr w:rsidR="00FB158E" w:rsidTr="00E01E6D">
        <w:tc>
          <w:tcPr>
            <w:tcW w:w="426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5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B158E" w:rsidRDefault="00FB158E" w:rsidP="00E01E6D">
            <w:pPr>
              <w:tabs>
                <w:tab w:val="left" w:pos="746"/>
                <w:tab w:val="left" w:pos="2977"/>
              </w:tabs>
              <w:ind w:left="31"/>
            </w:pPr>
            <w:r>
              <w:t>K 06.06 – ennelõunat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FB158E" w:rsidRDefault="00FB158E" w:rsidP="00E01E6D">
            <w:pPr>
              <w:tabs>
                <w:tab w:val="left" w:pos="746"/>
                <w:tab w:val="left" w:pos="2977"/>
              </w:tabs>
              <w:ind w:left="31"/>
            </w:pPr>
            <w:r w:rsidRPr="00FB158E">
              <w:t>Ajagraafiku tegemisel arvestatakse eelistatud laskeaegade soovidega vastavalt registreerimislehtede saabumise ajaga. Laskmisel tuleb arvestada võimalike ooteaegadega</w:t>
            </w:r>
          </w:p>
        </w:tc>
      </w:tr>
      <w:tr w:rsidR="00FB158E" w:rsidTr="00E01E6D">
        <w:tc>
          <w:tcPr>
            <w:tcW w:w="426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K 06.06 – pärastlõunat</w:t>
            </w:r>
          </w:p>
        </w:tc>
        <w:tc>
          <w:tcPr>
            <w:tcW w:w="5528" w:type="dxa"/>
            <w:vMerge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</w:p>
        </w:tc>
      </w:tr>
      <w:tr w:rsidR="00FB158E" w:rsidTr="00E01E6D">
        <w:tc>
          <w:tcPr>
            <w:tcW w:w="426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N 07.06 – ennelõunat</w:t>
            </w:r>
          </w:p>
        </w:tc>
        <w:tc>
          <w:tcPr>
            <w:tcW w:w="5528" w:type="dxa"/>
            <w:vMerge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</w:p>
        </w:tc>
      </w:tr>
      <w:tr w:rsidR="00FB158E" w:rsidTr="00E01E6D">
        <w:tc>
          <w:tcPr>
            <w:tcW w:w="426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N 07.06 – pärastlõunat</w:t>
            </w:r>
          </w:p>
        </w:tc>
        <w:tc>
          <w:tcPr>
            <w:tcW w:w="5528" w:type="dxa"/>
            <w:vMerge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</w:p>
        </w:tc>
      </w:tr>
      <w:tr w:rsidR="00FB158E" w:rsidTr="00E01E6D">
        <w:tc>
          <w:tcPr>
            <w:tcW w:w="426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R 08.06 – ennelõunat</w:t>
            </w:r>
          </w:p>
        </w:tc>
        <w:tc>
          <w:tcPr>
            <w:tcW w:w="5528" w:type="dxa"/>
            <w:vMerge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</w:p>
        </w:tc>
      </w:tr>
      <w:tr w:rsidR="00FB158E" w:rsidTr="00E01E6D">
        <w:tc>
          <w:tcPr>
            <w:tcW w:w="426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  <w:r>
              <w:t>R 08.06 – pärastlõunat</w:t>
            </w:r>
          </w:p>
        </w:tc>
        <w:tc>
          <w:tcPr>
            <w:tcW w:w="5528" w:type="dxa"/>
            <w:vMerge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ind w:left="31"/>
            </w:pPr>
          </w:p>
        </w:tc>
      </w:tr>
    </w:tbl>
    <w:p w:rsidR="00FB158E" w:rsidRDefault="00FB158E" w:rsidP="00FB158E">
      <w:pPr>
        <w:tabs>
          <w:tab w:val="left" w:pos="851"/>
          <w:tab w:val="left" w:pos="2977"/>
        </w:tabs>
      </w:pPr>
    </w:p>
    <w:p w:rsidR="00FB158E" w:rsidRDefault="00FB158E" w:rsidP="00FB158E">
      <w:pPr>
        <w:tabs>
          <w:tab w:val="left" w:pos="851"/>
          <w:tab w:val="left" w:pos="2977"/>
        </w:tabs>
      </w:pPr>
      <w:r>
        <w:t>MÄRKUSED: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B158E" w:rsidTr="00E01E6D">
        <w:trPr>
          <w:trHeight w:val="1068"/>
        </w:trPr>
        <w:tc>
          <w:tcPr>
            <w:tcW w:w="10112" w:type="dxa"/>
            <w:shd w:val="clear" w:color="auto" w:fill="auto"/>
          </w:tcPr>
          <w:p w:rsidR="00FB158E" w:rsidRDefault="00FB158E" w:rsidP="00E01E6D">
            <w:pPr>
              <w:tabs>
                <w:tab w:val="left" w:pos="851"/>
                <w:tab w:val="left" w:pos="2977"/>
              </w:tabs>
              <w:jc w:val="both"/>
            </w:pPr>
          </w:p>
        </w:tc>
      </w:tr>
    </w:tbl>
    <w:p w:rsidR="00822710" w:rsidRDefault="00822710" w:rsidP="00FB158E">
      <w:pPr>
        <w:tabs>
          <w:tab w:val="left" w:pos="851"/>
          <w:tab w:val="left" w:pos="2977"/>
        </w:tabs>
      </w:pPr>
    </w:p>
    <w:sectPr w:rsidR="00822710" w:rsidSect="00CA325E">
      <w:pgSz w:w="12240" w:h="15840" w:code="1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t-EE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t-EE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4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03E44"/>
    <w:multiLevelType w:val="hybridMultilevel"/>
    <w:tmpl w:val="0ACA5454"/>
    <w:lvl w:ilvl="0" w:tplc="1D92EE5E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8"/>
    <w:rsid w:val="0005197D"/>
    <w:rsid w:val="000818E7"/>
    <w:rsid w:val="001179D2"/>
    <w:rsid w:val="0014568D"/>
    <w:rsid w:val="00164ABB"/>
    <w:rsid w:val="0017648C"/>
    <w:rsid w:val="003C4D3D"/>
    <w:rsid w:val="00437C7D"/>
    <w:rsid w:val="00464F02"/>
    <w:rsid w:val="00527591"/>
    <w:rsid w:val="005601ED"/>
    <w:rsid w:val="005718A8"/>
    <w:rsid w:val="006E4535"/>
    <w:rsid w:val="00822710"/>
    <w:rsid w:val="00844DA8"/>
    <w:rsid w:val="00934B48"/>
    <w:rsid w:val="00A5344B"/>
    <w:rsid w:val="00AA47F9"/>
    <w:rsid w:val="00AC6898"/>
    <w:rsid w:val="00AD4103"/>
    <w:rsid w:val="00BC1E24"/>
    <w:rsid w:val="00CA325E"/>
    <w:rsid w:val="00CA3E84"/>
    <w:rsid w:val="00CE6B2A"/>
    <w:rsid w:val="00DE410F"/>
    <w:rsid w:val="00E01E6D"/>
    <w:rsid w:val="00E1378A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7DDE84-902A-454C-BEAD-FC30AF0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7D"/>
    <w:pPr>
      <w:suppressAutoHyphens/>
    </w:pPr>
    <w:rPr>
      <w:rFonts w:eastAsia="Cambria"/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lang w:val="et-E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lang w:val="et-EE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24"/>
      <w:szCs w:val="32"/>
      <w:lang w:val="cs-CZ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32"/>
      <w:szCs w:val="28"/>
      <w:lang w:val="cs-CZ"/>
    </w:rPr>
  </w:style>
  <w:style w:type="character" w:styleId="Hyperlink">
    <w:name w:val="Hyperlink"/>
    <w:rPr>
      <w:color w:val="0563C1"/>
      <w:u w:val="single"/>
    </w:rPr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CommentText">
    <w:name w:val="annotation text"/>
    <w:basedOn w:val="Normal"/>
    <w:rPr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t-EE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customStyle="1" w:styleId="Lahendamatamainimine">
    <w:name w:val="Lahendamata mainimine"/>
    <w:uiPriority w:val="99"/>
    <w:semiHidden/>
    <w:unhideWhenUsed/>
    <w:rsid w:val="00CA3E8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2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3A2C-9F74-4A28-A651-9651D35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EESTI JAHIMEESTE XXXIV KOKKUTULEKU LASKMISVÕISTLUSTE ÜLDJUHEND</vt:lpstr>
      <vt:lpstr>EESTI JAHIMEESTE XXXIV KOKKUTULEKU LASKMISVÕISTLUSTE ÜLDJUHEND</vt:lpstr>
    </vt:vector>
  </TitlesOfParts>
  <Company/>
  <LinksUpToDate>false</LinksUpToDate>
  <CharactersWithSpaces>911</CharactersWithSpaces>
  <SharedDoc>false</SharedDoc>
  <HLinks>
    <vt:vector size="24" baseType="variant">
      <vt:variant>
        <vt:i4>6094971</vt:i4>
      </vt:variant>
      <vt:variant>
        <vt:i4>9</vt:i4>
      </vt:variant>
      <vt:variant>
        <vt:i4>0</vt:i4>
      </vt:variant>
      <vt:variant>
        <vt:i4>5</vt:i4>
      </vt:variant>
      <vt:variant>
        <vt:lpwstr>mailto:ivar@oventrex.ee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mailto:kivimurru.talu@mail.ee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mailto:rahnoja@gmail.com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mailto:rahnoja@gmail.com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JAHIMEESTE XXXIV KOKKUTULEKU LASKMISVÕISTLUSTE ÜLDJUHEND</dc:title>
  <dc:subject/>
  <dc:creator>Taal</dc:creator>
  <cp:keywords/>
  <dc:description/>
  <cp:lastModifiedBy>andra@ejs.ee</cp:lastModifiedBy>
  <cp:revision>2</cp:revision>
  <cp:lastPrinted>1899-12-31T22:00:00Z</cp:lastPrinted>
  <dcterms:created xsi:type="dcterms:W3CDTF">2018-05-28T09:59:00Z</dcterms:created>
  <dcterms:modified xsi:type="dcterms:W3CDTF">2018-05-28T09:59:00Z</dcterms:modified>
</cp:coreProperties>
</file>